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76" w:rsidRDefault="00881D76" w:rsidP="00881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E42" w:rsidRDefault="00815E42" w:rsidP="00E05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E42">
        <w:rPr>
          <w:rFonts w:ascii="Times New Roman" w:hAnsi="Times New Roman" w:cs="Times New Roman"/>
          <w:sz w:val="28"/>
          <w:szCs w:val="28"/>
        </w:rPr>
        <w:t xml:space="preserve">This is an example of planning using a ‘digital notepad’ format. </w:t>
      </w:r>
    </w:p>
    <w:p w:rsidR="00E050D9" w:rsidRPr="00815E42" w:rsidRDefault="00815E42" w:rsidP="00E05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E42">
        <w:rPr>
          <w:rFonts w:ascii="Times New Roman" w:hAnsi="Times New Roman" w:cs="Times New Roman"/>
          <w:sz w:val="28"/>
          <w:szCs w:val="28"/>
        </w:rPr>
        <w:t>Other format types include to-do lists and complex task managers.</w:t>
      </w:r>
    </w:p>
    <w:p w:rsidR="00815E42" w:rsidRDefault="00815E42" w:rsidP="00E05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E42" w:rsidRDefault="00815E42" w:rsidP="00E05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To learn more about the various methods of task management read our blog post: </w:t>
      </w:r>
    </w:p>
    <w:tbl>
      <w:tblPr>
        <w:tblpPr w:leftFromText="180" w:rightFromText="180" w:vertAnchor="page" w:horzAnchor="page" w:tblpXSpec="center" w:tblpY="3685"/>
        <w:tblW w:w="15239" w:type="dxa"/>
        <w:tblBorders>
          <w:top w:val="nil"/>
          <w:left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2765"/>
        <w:gridCol w:w="2765"/>
        <w:gridCol w:w="2765"/>
        <w:gridCol w:w="2765"/>
        <w:gridCol w:w="2766"/>
      </w:tblGrid>
      <w:tr w:rsidR="00B3579D" w:rsidTr="00115C6B">
        <w:trPr>
          <w:trHeight w:val="310"/>
        </w:trPr>
        <w:tc>
          <w:tcPr>
            <w:tcW w:w="1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55AAFF"/>
          </w:tcPr>
          <w:p w:rsidR="00B3579D" w:rsidRDefault="00B3579D" w:rsidP="00B35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4"/>
              </w:rPr>
              <w:t>TIME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55AAFF"/>
          </w:tcPr>
          <w:p w:rsidR="00B3579D" w:rsidRDefault="00B3579D" w:rsidP="00B3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4"/>
              </w:rPr>
              <w:t>MON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55AAFF"/>
          </w:tcPr>
          <w:p w:rsidR="00B3579D" w:rsidRDefault="00B3579D" w:rsidP="00B3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TUES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55AAFF"/>
          </w:tcPr>
          <w:p w:rsidR="00B3579D" w:rsidRDefault="00B3579D" w:rsidP="00B3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WED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55AAFF"/>
          </w:tcPr>
          <w:p w:rsidR="00B3579D" w:rsidRDefault="00B3579D" w:rsidP="00B3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THU</w:t>
            </w:r>
          </w:p>
        </w:tc>
        <w:tc>
          <w:tcPr>
            <w:tcW w:w="2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55AAFF"/>
          </w:tcPr>
          <w:p w:rsidR="00B3579D" w:rsidRDefault="00B3579D" w:rsidP="00B3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FRI</w:t>
            </w:r>
          </w:p>
        </w:tc>
      </w:tr>
      <w:tr w:rsidR="00B3579D" w:rsidTr="00115C6B">
        <w:tblPrEx>
          <w:tblBorders>
            <w:top w:val="none" w:sz="0" w:space="0" w:color="auto"/>
          </w:tblBorders>
        </w:tblPrEx>
        <w:trPr>
          <w:trHeight w:val="180"/>
        </w:trPr>
        <w:tc>
          <w:tcPr>
            <w:tcW w:w="1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579D" w:rsidRDefault="00B3579D" w:rsidP="00B35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am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579D" w:rsidRDefault="00B3579D" w:rsidP="00B35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messages/emails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579D" w:rsidRDefault="00B3579D" w:rsidP="00B35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messages/emails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579D" w:rsidRDefault="00B3579D" w:rsidP="00B35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messages/emails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579D" w:rsidRDefault="00B3579D" w:rsidP="00B35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messages/emails</w:t>
            </w:r>
          </w:p>
        </w:tc>
        <w:tc>
          <w:tcPr>
            <w:tcW w:w="2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579D" w:rsidRDefault="00B3579D" w:rsidP="00B35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messages/emails</w:t>
            </w:r>
          </w:p>
        </w:tc>
      </w:tr>
      <w:tr w:rsidR="00B3579D" w:rsidTr="00115C6B">
        <w:tblPrEx>
          <w:tblBorders>
            <w:top w:val="none" w:sz="0" w:space="0" w:color="auto"/>
          </w:tblBorders>
        </w:tblPrEx>
        <w:trPr>
          <w:trHeight w:val="180"/>
        </w:trPr>
        <w:tc>
          <w:tcPr>
            <w:tcW w:w="1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579D" w:rsidRDefault="00B3579D" w:rsidP="00B35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am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599" w:themeFill="accent4" w:themeFillTint="66"/>
          </w:tcPr>
          <w:p w:rsidR="00B3579D" w:rsidRPr="00444750" w:rsidRDefault="00B3579D" w:rsidP="00444750">
            <w:pPr>
              <w:tabs>
                <w:tab w:val="center" w:pos="1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750"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  <w:r w:rsidR="00444750" w:rsidRPr="004447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599" w:themeFill="accent4" w:themeFillTint="66"/>
          </w:tcPr>
          <w:p w:rsidR="00B3579D" w:rsidRDefault="00B3579D" w:rsidP="00B35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579D" w:rsidRDefault="00444750" w:rsidP="00B35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Website maintenance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579D" w:rsidRDefault="00BA45A4" w:rsidP="00B35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development</w:t>
            </w:r>
          </w:p>
        </w:tc>
        <w:tc>
          <w:tcPr>
            <w:tcW w:w="2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579D" w:rsidRDefault="00BA45A4" w:rsidP="00B35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media updates</w:t>
            </w:r>
          </w:p>
        </w:tc>
      </w:tr>
      <w:tr w:rsidR="00444750" w:rsidTr="00115C6B">
        <w:tblPrEx>
          <w:tblBorders>
            <w:top w:val="none" w:sz="0" w:space="0" w:color="auto"/>
          </w:tblBorders>
        </w:tblPrEx>
        <w:trPr>
          <w:trHeight w:val="180"/>
        </w:trPr>
        <w:tc>
          <w:tcPr>
            <w:tcW w:w="1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44750" w:rsidRDefault="00444750" w:rsidP="00444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am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599" w:themeFill="accent4" w:themeFillTint="66"/>
          </w:tcPr>
          <w:p w:rsidR="00444750" w:rsidRDefault="00444750" w:rsidP="00444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599" w:themeFill="accent4" w:themeFillTint="66"/>
          </w:tcPr>
          <w:p w:rsidR="00444750" w:rsidRDefault="00444750" w:rsidP="00444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599" w:themeFill="accent4" w:themeFillTint="66"/>
          </w:tcPr>
          <w:p w:rsidR="00444750" w:rsidRDefault="00444750" w:rsidP="00444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Clients Group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599" w:themeFill="accent4" w:themeFillTint="66"/>
          </w:tcPr>
          <w:p w:rsidR="00444750" w:rsidRDefault="00444750" w:rsidP="00444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</w:p>
        </w:tc>
        <w:tc>
          <w:tcPr>
            <w:tcW w:w="2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599" w:themeFill="accent4" w:themeFillTint="66"/>
          </w:tcPr>
          <w:p w:rsidR="00444750" w:rsidRDefault="00444750" w:rsidP="00444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</w:p>
        </w:tc>
      </w:tr>
      <w:tr w:rsidR="003173E9" w:rsidTr="003173E9">
        <w:tblPrEx>
          <w:tblBorders>
            <w:top w:val="none" w:sz="0" w:space="0" w:color="auto"/>
          </w:tblBorders>
        </w:tblPrEx>
        <w:trPr>
          <w:trHeight w:val="180"/>
        </w:trPr>
        <w:tc>
          <w:tcPr>
            <w:tcW w:w="1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am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media updates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599" w:themeFill="accent4" w:themeFillTint="66"/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599" w:themeFill="accent4" w:themeFillTint="66"/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Clients Group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599" w:themeFill="accent4" w:themeFillTint="66"/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</w:p>
        </w:tc>
        <w:tc>
          <w:tcPr>
            <w:tcW w:w="2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599" w:themeFill="accent4" w:themeFillTint="66"/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</w:p>
        </w:tc>
      </w:tr>
      <w:tr w:rsidR="003173E9" w:rsidTr="003173E9">
        <w:tblPrEx>
          <w:tblBorders>
            <w:top w:val="none" w:sz="0" w:space="0" w:color="auto"/>
          </w:tblBorders>
        </w:tblPrEx>
        <w:trPr>
          <w:trHeight w:val="180"/>
        </w:trPr>
        <w:tc>
          <w:tcPr>
            <w:tcW w:w="1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am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599" w:themeFill="accent4" w:themeFillTint="66"/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599" w:themeFill="accent4" w:themeFillTint="66"/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599" w:themeFill="accent4" w:themeFillTint="66"/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Clients Group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administration</w:t>
            </w:r>
          </w:p>
        </w:tc>
        <w:tc>
          <w:tcPr>
            <w:tcW w:w="2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Marketing</w:t>
            </w:r>
          </w:p>
        </w:tc>
      </w:tr>
      <w:tr w:rsidR="003173E9" w:rsidTr="00115C6B">
        <w:tblPrEx>
          <w:tblBorders>
            <w:top w:val="none" w:sz="0" w:space="0" w:color="auto"/>
          </w:tblBorders>
        </w:tblPrEx>
        <w:trPr>
          <w:trHeight w:val="180"/>
        </w:trPr>
        <w:tc>
          <w:tcPr>
            <w:tcW w:w="1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am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599" w:themeFill="accent4" w:themeFillTint="66"/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599" w:themeFill="accent4" w:themeFillTint="66"/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599" w:themeFill="accent4" w:themeFillTint="66"/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Clients Group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599" w:themeFill="accent4" w:themeFillTint="66"/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</w:p>
        </w:tc>
        <w:tc>
          <w:tcPr>
            <w:tcW w:w="2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599" w:themeFill="accent4" w:themeFillTint="66"/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</w:p>
        </w:tc>
      </w:tr>
      <w:tr w:rsidR="003173E9" w:rsidTr="00115C6B">
        <w:tblPrEx>
          <w:tblBorders>
            <w:top w:val="none" w:sz="0" w:space="0" w:color="auto"/>
          </w:tblBorders>
        </w:tblPrEx>
        <w:trPr>
          <w:trHeight w:val="180"/>
        </w:trPr>
        <w:tc>
          <w:tcPr>
            <w:tcW w:w="1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pm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73E9" w:rsidRPr="00444750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750">
              <w:rPr>
                <w:rFonts w:ascii="Times New Roman" w:hAnsi="Times New Roman" w:cs="Times New Roman"/>
                <w:b/>
                <w:sz w:val="24"/>
                <w:szCs w:val="24"/>
              </w:rPr>
              <w:t>LUNCH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599" w:themeFill="accent4" w:themeFillTint="66"/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73E9" w:rsidRPr="00444750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750">
              <w:rPr>
                <w:rFonts w:ascii="Times New Roman" w:hAnsi="Times New Roman" w:cs="Times New Roman"/>
                <w:b/>
                <w:sz w:val="24"/>
                <w:szCs w:val="24"/>
              </w:rPr>
              <w:t>LUNCH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599" w:themeFill="accent4" w:themeFillTint="66"/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</w:p>
        </w:tc>
        <w:tc>
          <w:tcPr>
            <w:tcW w:w="2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599" w:themeFill="accent4" w:themeFillTint="66"/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</w:p>
        </w:tc>
      </w:tr>
      <w:tr w:rsidR="003173E9" w:rsidTr="00115C6B">
        <w:tblPrEx>
          <w:tblBorders>
            <w:top w:val="none" w:sz="0" w:space="0" w:color="auto"/>
          </w:tblBorders>
        </w:tblPrEx>
        <w:trPr>
          <w:trHeight w:val="180"/>
        </w:trPr>
        <w:tc>
          <w:tcPr>
            <w:tcW w:w="1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pm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Marketing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73E9" w:rsidRPr="00444750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750">
              <w:rPr>
                <w:rFonts w:ascii="Times New Roman" w:hAnsi="Times New Roman" w:cs="Times New Roman"/>
                <w:b/>
                <w:sz w:val="24"/>
                <w:szCs w:val="24"/>
              </w:rPr>
              <w:t>LUNCH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course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73E9" w:rsidRPr="00444750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750">
              <w:rPr>
                <w:rFonts w:ascii="Times New Roman" w:hAnsi="Times New Roman" w:cs="Times New Roman"/>
                <w:b/>
                <w:sz w:val="24"/>
                <w:szCs w:val="24"/>
              </w:rPr>
              <w:t>LUNCH</w:t>
            </w:r>
          </w:p>
        </w:tc>
        <w:tc>
          <w:tcPr>
            <w:tcW w:w="2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73E9" w:rsidRPr="00444750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750">
              <w:rPr>
                <w:rFonts w:ascii="Times New Roman" w:hAnsi="Times New Roman" w:cs="Times New Roman"/>
                <w:b/>
                <w:sz w:val="24"/>
                <w:szCs w:val="24"/>
              </w:rPr>
              <w:t>LUNCH</w:t>
            </w:r>
          </w:p>
        </w:tc>
      </w:tr>
      <w:tr w:rsidR="003173E9" w:rsidTr="00115C6B">
        <w:tblPrEx>
          <w:tblBorders>
            <w:top w:val="none" w:sz="0" w:space="0" w:color="auto"/>
          </w:tblBorders>
        </w:tblPrEx>
        <w:trPr>
          <w:trHeight w:val="180"/>
        </w:trPr>
        <w:tc>
          <w:tcPr>
            <w:tcW w:w="1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 pm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Marketing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599" w:themeFill="accent4" w:themeFillTint="66"/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course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599" w:themeFill="accent4" w:themeFillTint="66"/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</w:p>
        </w:tc>
        <w:tc>
          <w:tcPr>
            <w:tcW w:w="2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599" w:themeFill="accent4" w:themeFillTint="66"/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</w:p>
        </w:tc>
      </w:tr>
      <w:tr w:rsidR="003173E9" w:rsidTr="00115C6B">
        <w:tblPrEx>
          <w:tblBorders>
            <w:top w:val="none" w:sz="0" w:space="0" w:color="auto"/>
          </w:tblBorders>
        </w:tblPrEx>
        <w:trPr>
          <w:trHeight w:val="180"/>
        </w:trPr>
        <w:tc>
          <w:tcPr>
            <w:tcW w:w="1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 pm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599" w:themeFill="accent4" w:themeFillTint="66"/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599" w:themeFill="accent4" w:themeFillTint="66"/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course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599" w:themeFill="accent4" w:themeFillTint="66"/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</w:p>
        </w:tc>
        <w:tc>
          <w:tcPr>
            <w:tcW w:w="2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599" w:themeFill="accent4" w:themeFillTint="66"/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</w:p>
        </w:tc>
      </w:tr>
      <w:tr w:rsidR="003173E9" w:rsidTr="00115C6B">
        <w:tblPrEx>
          <w:tblBorders>
            <w:top w:val="none" w:sz="0" w:space="0" w:color="auto"/>
          </w:tblBorders>
        </w:tblPrEx>
        <w:trPr>
          <w:trHeight w:val="180"/>
        </w:trPr>
        <w:tc>
          <w:tcPr>
            <w:tcW w:w="1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 pm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599" w:themeFill="accent4" w:themeFillTint="66"/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 TBA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course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administration</w:t>
            </w:r>
          </w:p>
        </w:tc>
        <w:tc>
          <w:tcPr>
            <w:tcW w:w="2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 client notes</w:t>
            </w:r>
          </w:p>
        </w:tc>
      </w:tr>
      <w:tr w:rsidR="003173E9" w:rsidTr="00115C6B">
        <w:tblPrEx>
          <w:tblBorders>
            <w:top w:val="none" w:sz="0" w:space="0" w:color="auto"/>
          </w:tblBorders>
        </w:tblPrEx>
        <w:trPr>
          <w:trHeight w:val="180"/>
        </w:trPr>
        <w:tc>
          <w:tcPr>
            <w:tcW w:w="1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 pm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Administration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599" w:themeFill="accent4" w:themeFillTint="66"/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Clean </w:t>
            </w:r>
            <w:r w:rsidR="00964EB3">
              <w:rPr>
                <w:rFonts w:ascii="Times New Roman" w:hAnsi="Times New Roman" w:cs="Times New Roman"/>
                <w:sz w:val="24"/>
                <w:szCs w:val="24"/>
              </w:rPr>
              <w:t>art room</w:t>
            </w:r>
            <w:bookmarkStart w:id="0" w:name="_GoBack"/>
            <w:bookmarkEnd w:id="0"/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599" w:themeFill="accent4" w:themeFillTint="66"/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</w:p>
        </w:tc>
        <w:tc>
          <w:tcPr>
            <w:tcW w:w="2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 client notes</w:t>
            </w:r>
          </w:p>
        </w:tc>
      </w:tr>
      <w:tr w:rsidR="003173E9" w:rsidTr="00115C6B">
        <w:tblPrEx>
          <w:tblBorders>
            <w:top w:val="none" w:sz="0" w:space="0" w:color="auto"/>
          </w:tblBorders>
        </w:tblPrEx>
        <w:trPr>
          <w:trHeight w:val="180"/>
        </w:trPr>
        <w:tc>
          <w:tcPr>
            <w:tcW w:w="1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 pm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599" w:themeFill="accent4" w:themeFillTint="66"/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599" w:themeFill="accent4" w:themeFillTint="66"/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Order art &amp; office supplies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599" w:themeFill="accent4" w:themeFillTint="66"/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</w:p>
        </w:tc>
        <w:tc>
          <w:tcPr>
            <w:tcW w:w="2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administration</w:t>
            </w:r>
          </w:p>
        </w:tc>
      </w:tr>
      <w:tr w:rsidR="003173E9" w:rsidTr="00115C6B">
        <w:tblPrEx>
          <w:tblBorders>
            <w:top w:val="none" w:sz="0" w:space="0" w:color="auto"/>
          </w:tblBorders>
        </w:tblPrEx>
        <w:trPr>
          <w:trHeight w:val="180"/>
        </w:trPr>
        <w:tc>
          <w:tcPr>
            <w:tcW w:w="1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 pm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599" w:themeFill="accent4" w:themeFillTint="66"/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 TBA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599" w:themeFill="accent4" w:themeFillTint="66"/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Clients Group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writing</w:t>
            </w:r>
          </w:p>
        </w:tc>
        <w:tc>
          <w:tcPr>
            <w:tcW w:w="2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Self-care</w:t>
            </w:r>
          </w:p>
        </w:tc>
      </w:tr>
      <w:tr w:rsidR="003173E9" w:rsidTr="00115C6B">
        <w:tblPrEx>
          <w:tblBorders>
            <w:top w:val="none" w:sz="0" w:space="0" w:color="auto"/>
          </w:tblBorders>
        </w:tblPrEx>
        <w:trPr>
          <w:trHeight w:val="180"/>
        </w:trPr>
        <w:tc>
          <w:tcPr>
            <w:tcW w:w="1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 pm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 TBA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599" w:themeFill="accent4" w:themeFillTint="66"/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599" w:themeFill="accent4" w:themeFillTint="66"/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Clients Group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writing</w:t>
            </w:r>
          </w:p>
        </w:tc>
        <w:tc>
          <w:tcPr>
            <w:tcW w:w="2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for next week</w:t>
            </w:r>
          </w:p>
        </w:tc>
      </w:tr>
      <w:tr w:rsidR="003173E9" w:rsidTr="00115C6B">
        <w:tblPrEx>
          <w:tblBorders>
            <w:top w:val="none" w:sz="0" w:space="0" w:color="auto"/>
          </w:tblBorders>
        </w:tblPrEx>
        <w:trPr>
          <w:trHeight w:val="180"/>
        </w:trPr>
        <w:tc>
          <w:tcPr>
            <w:tcW w:w="1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 pm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599" w:themeFill="accent4" w:themeFillTint="66"/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599" w:themeFill="accent4" w:themeFillTint="66"/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599" w:themeFill="accent4" w:themeFillTint="66"/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Clients Group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writing</w:t>
            </w:r>
          </w:p>
        </w:tc>
        <w:tc>
          <w:tcPr>
            <w:tcW w:w="2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Catch up tasks</w:t>
            </w:r>
          </w:p>
        </w:tc>
      </w:tr>
      <w:tr w:rsidR="003173E9" w:rsidTr="00115C6B">
        <w:tblPrEx>
          <w:tblBorders>
            <w:top w:val="none" w:sz="0" w:space="0" w:color="auto"/>
          </w:tblBorders>
        </w:tblPrEx>
        <w:trPr>
          <w:trHeight w:val="180"/>
        </w:trPr>
        <w:tc>
          <w:tcPr>
            <w:tcW w:w="1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 pm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599" w:themeFill="accent4" w:themeFillTint="66"/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Self-care meditation + art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599" w:themeFill="accent4" w:themeFillTint="66"/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Clients Group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writing</w:t>
            </w:r>
          </w:p>
        </w:tc>
        <w:tc>
          <w:tcPr>
            <w:tcW w:w="2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Catch up tasks</w:t>
            </w:r>
          </w:p>
        </w:tc>
      </w:tr>
      <w:tr w:rsidR="003173E9" w:rsidTr="00115C6B">
        <w:tblPrEx>
          <w:tblBorders>
            <w:top w:val="none" w:sz="0" w:space="0" w:color="auto"/>
          </w:tblBorders>
        </w:tblPrEx>
        <w:trPr>
          <w:trHeight w:val="180"/>
        </w:trPr>
        <w:tc>
          <w:tcPr>
            <w:tcW w:w="1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73E9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5.30 pm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73E9" w:rsidRPr="00B3579D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WRAP UP / </w:t>
            </w:r>
            <w:r w:rsidRPr="00B3579D">
              <w:rPr>
                <w:rFonts w:ascii="Times New Roman" w:hAnsi="Times New Roman" w:cs="Times New Roman"/>
                <w:b/>
                <w:sz w:val="24"/>
                <w:szCs w:val="24"/>
              </w:rPr>
              <w:t>HOME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73E9" w:rsidRPr="00B3579D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WRAP UP / </w:t>
            </w:r>
            <w:r w:rsidRPr="00B3579D">
              <w:rPr>
                <w:rFonts w:ascii="Times New Roman" w:hAnsi="Times New Roman" w:cs="Times New Roman"/>
                <w:b/>
                <w:sz w:val="24"/>
                <w:szCs w:val="24"/>
              </w:rPr>
              <w:t>HOME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73E9" w:rsidRPr="00B3579D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WRAP UP / </w:t>
            </w:r>
            <w:r w:rsidRPr="00B3579D">
              <w:rPr>
                <w:rFonts w:ascii="Times New Roman" w:hAnsi="Times New Roman" w:cs="Times New Roman"/>
                <w:b/>
                <w:sz w:val="24"/>
                <w:szCs w:val="24"/>
              </w:rPr>
              <w:t>HOME</w:t>
            </w:r>
          </w:p>
        </w:tc>
        <w:tc>
          <w:tcPr>
            <w:tcW w:w="2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73E9" w:rsidRPr="00B3579D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WRAP UP / </w:t>
            </w:r>
            <w:r w:rsidRPr="00B3579D">
              <w:rPr>
                <w:rFonts w:ascii="Times New Roman" w:hAnsi="Times New Roman" w:cs="Times New Roman"/>
                <w:b/>
                <w:sz w:val="24"/>
                <w:szCs w:val="24"/>
              </w:rPr>
              <w:t>HOME</w:t>
            </w:r>
          </w:p>
        </w:tc>
        <w:tc>
          <w:tcPr>
            <w:tcW w:w="2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73E9" w:rsidRPr="00B3579D" w:rsidRDefault="003173E9" w:rsidP="0031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WRAP UP / </w:t>
            </w:r>
            <w:r w:rsidRPr="00B3579D">
              <w:rPr>
                <w:rFonts w:ascii="Times New Roman" w:hAnsi="Times New Roman" w:cs="Times New Roman"/>
                <w:b/>
                <w:sz w:val="24"/>
                <w:szCs w:val="24"/>
              </w:rPr>
              <w:t>HOME</w:t>
            </w:r>
          </w:p>
        </w:tc>
      </w:tr>
    </w:tbl>
    <w:p w:rsidR="00815E42" w:rsidRPr="00815E42" w:rsidRDefault="00B3579D" w:rsidP="00815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815E42" w:rsidRPr="00815E42">
          <w:rPr>
            <w:rStyle w:val="Hyperlink"/>
            <w:rFonts w:ascii="Times New Roman" w:hAnsi="Times New Roman" w:cs="Times New Roman"/>
            <w:b/>
            <w:sz w:val="28"/>
            <w:szCs w:val="28"/>
          </w:rPr>
          <w:t>Task Manag</w:t>
        </w:r>
        <w:r w:rsidR="00815E42" w:rsidRPr="00815E42">
          <w:rPr>
            <w:rStyle w:val="Hyperlink"/>
            <w:rFonts w:ascii="Times New Roman" w:hAnsi="Times New Roman" w:cs="Times New Roman"/>
            <w:b/>
            <w:sz w:val="28"/>
            <w:szCs w:val="28"/>
          </w:rPr>
          <w:t xml:space="preserve">ement Software </w:t>
        </w:r>
        <w:r w:rsidR="00964EB3" w:rsidRPr="00815E42">
          <w:rPr>
            <w:rStyle w:val="Hyperlink"/>
            <w:rFonts w:ascii="Times New Roman" w:hAnsi="Times New Roman" w:cs="Times New Roman"/>
            <w:b/>
            <w:sz w:val="28"/>
            <w:szCs w:val="28"/>
          </w:rPr>
          <w:t>for</w:t>
        </w:r>
        <w:r w:rsidR="00815E42" w:rsidRPr="00815E42">
          <w:rPr>
            <w:rStyle w:val="Hyperlink"/>
            <w:rFonts w:ascii="Times New Roman" w:hAnsi="Times New Roman" w:cs="Times New Roman"/>
            <w:b/>
            <w:sz w:val="28"/>
            <w:szCs w:val="28"/>
          </w:rPr>
          <w:t xml:space="preserve"> Art Therapy Planning</w:t>
        </w:r>
      </w:hyperlink>
    </w:p>
    <w:sectPr w:rsidR="00815E42" w:rsidRPr="00815E42" w:rsidSect="00B3579D">
      <w:headerReference w:type="default" r:id="rId8"/>
      <w:footerReference w:type="default" r:id="rId9"/>
      <w:pgSz w:w="16839" w:h="11907" w:orient="landscape" w:code="9"/>
      <w:pgMar w:top="1440" w:right="1440" w:bottom="1418" w:left="1273" w:header="284" w:footer="506" w:gutter="0"/>
      <w:pgBorders w:offsetFrom="page">
        <w:top w:val="dashed" w:sz="6" w:space="24" w:color="auto"/>
        <w:left w:val="dashed" w:sz="6" w:space="24" w:color="auto"/>
        <w:bottom w:val="dashed" w:sz="6" w:space="24" w:color="auto"/>
        <w:right w:val="dashed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B60" w:rsidRDefault="00F27B60" w:rsidP="00A5428F">
      <w:pPr>
        <w:spacing w:after="0" w:line="240" w:lineRule="auto"/>
      </w:pPr>
      <w:r>
        <w:separator/>
      </w:r>
    </w:p>
  </w:endnote>
  <w:endnote w:type="continuationSeparator" w:id="0">
    <w:p w:rsidR="00F27B60" w:rsidRDefault="00F27B60" w:rsidP="00A5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E17" w:rsidRDefault="00F53E17" w:rsidP="00A5428F">
    <w:pPr>
      <w:pStyle w:val="Footer"/>
      <w:jc w:val="center"/>
    </w:pPr>
    <w:r>
      <w:rPr>
        <w:noProof/>
      </w:rPr>
      <w:drawing>
        <wp:inline distT="0" distB="0" distL="0" distR="0">
          <wp:extent cx="3774558" cy="182276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oloureddo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0672" cy="213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3E17" w:rsidRDefault="00F27B60" w:rsidP="00A5428F">
    <w:pPr>
      <w:pStyle w:val="Footer"/>
      <w:jc w:val="center"/>
    </w:pPr>
    <w:hyperlink r:id="rId2" w:history="1">
      <w:r w:rsidR="00F53E17" w:rsidRPr="00A5428F">
        <w:rPr>
          <w:rStyle w:val="Hyperlink"/>
          <w:b/>
          <w:sz w:val="24"/>
          <w:szCs w:val="24"/>
        </w:rPr>
        <w:t>www.arttherapyresources.com.au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B60" w:rsidRDefault="00F27B60" w:rsidP="00A5428F">
      <w:pPr>
        <w:spacing w:after="0" w:line="240" w:lineRule="auto"/>
      </w:pPr>
      <w:r>
        <w:separator/>
      </w:r>
    </w:p>
  </w:footnote>
  <w:footnote w:type="continuationSeparator" w:id="0">
    <w:p w:rsidR="00F27B60" w:rsidRDefault="00F27B60" w:rsidP="00A54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E17" w:rsidRDefault="00F53E17" w:rsidP="00A5428F">
    <w:pPr>
      <w:pStyle w:val="Header"/>
      <w:jc w:val="center"/>
    </w:pPr>
  </w:p>
  <w:p w:rsidR="00F53E17" w:rsidRDefault="00F53E17" w:rsidP="00FC27C9">
    <w:pPr>
      <w:pStyle w:val="Header"/>
      <w:jc w:val="center"/>
    </w:pPr>
    <w:r>
      <w:rPr>
        <w:noProof/>
      </w:rPr>
      <w:drawing>
        <wp:inline distT="0" distB="0" distL="0" distR="0">
          <wp:extent cx="4583813" cy="505926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-therapy-resourc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813" cy="505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EE72165C"/>
    <w:lvl w:ilvl="0" w:tplc="FFFFFFFF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FFFFFFFF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FFFFFFFF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FFFFFFFF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FFFFFFFF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FFFFFFFF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FFFFFFFF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FFFFFFFF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0000001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00000013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4"/>
    <w:multiLevelType w:val="hybridMultilevel"/>
    <w:tmpl w:val="0000001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15"/>
    <w:multiLevelType w:val="hybridMultilevel"/>
    <w:tmpl w:val="00000015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0016"/>
    <w:multiLevelType w:val="hybridMultilevel"/>
    <w:tmpl w:val="0000001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0017"/>
    <w:multiLevelType w:val="hybridMultilevel"/>
    <w:tmpl w:val="00000017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0018"/>
    <w:multiLevelType w:val="hybridMultilevel"/>
    <w:tmpl w:val="0000001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5FB3082"/>
    <w:multiLevelType w:val="hybridMultilevel"/>
    <w:tmpl w:val="5B5E993C"/>
    <w:lvl w:ilvl="0" w:tplc="FFFFFFFF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E07434F"/>
    <w:multiLevelType w:val="hybridMultilevel"/>
    <w:tmpl w:val="F55A20F6"/>
    <w:lvl w:ilvl="0" w:tplc="FFFFFFFF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7A44A6B"/>
    <w:multiLevelType w:val="hybridMultilevel"/>
    <w:tmpl w:val="5182516C"/>
    <w:lvl w:ilvl="0" w:tplc="FFFFFFFF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rPr>
        <w:rFonts w:ascii="Symbol" w:hAnsi="Symbol" w:hint="default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D94974"/>
    <w:multiLevelType w:val="hybridMultilevel"/>
    <w:tmpl w:val="40067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C40E6"/>
    <w:multiLevelType w:val="hybridMultilevel"/>
    <w:tmpl w:val="DFEE39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sz w:val="24"/>
        <w:szCs w:val="24"/>
      </w:rPr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C866FD0"/>
    <w:multiLevelType w:val="hybridMultilevel"/>
    <w:tmpl w:val="7CE84A4E"/>
    <w:lvl w:ilvl="0" w:tplc="FFFFFFFF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7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5"/>
  </w:num>
  <w:num w:numId="27">
    <w:abstractNumId w:val="28"/>
  </w:num>
  <w:num w:numId="28">
    <w:abstractNumId w:val="24"/>
  </w:num>
  <w:num w:numId="29">
    <w:abstractNumId w:val="2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savePreviewPicture/>
  <w:hdrShapeDefaults>
    <o:shapedefaults v:ext="edit" spidmax="2049">
      <o:colormru v:ext="edit" colors="#e92b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8F"/>
    <w:rsid w:val="00056366"/>
    <w:rsid w:val="00115C6B"/>
    <w:rsid w:val="00126449"/>
    <w:rsid w:val="00126DB5"/>
    <w:rsid w:val="002324AA"/>
    <w:rsid w:val="002E68F2"/>
    <w:rsid w:val="003173E9"/>
    <w:rsid w:val="00374CAA"/>
    <w:rsid w:val="003B44AE"/>
    <w:rsid w:val="003E3B6F"/>
    <w:rsid w:val="003E4303"/>
    <w:rsid w:val="00444750"/>
    <w:rsid w:val="004C02B8"/>
    <w:rsid w:val="004F1569"/>
    <w:rsid w:val="004F5DDD"/>
    <w:rsid w:val="00532D88"/>
    <w:rsid w:val="0053359F"/>
    <w:rsid w:val="005818A2"/>
    <w:rsid w:val="00626B7C"/>
    <w:rsid w:val="0066584D"/>
    <w:rsid w:val="00672ED7"/>
    <w:rsid w:val="007431F4"/>
    <w:rsid w:val="007524B2"/>
    <w:rsid w:val="007D5EC4"/>
    <w:rsid w:val="00815E42"/>
    <w:rsid w:val="00873A45"/>
    <w:rsid w:val="00881D76"/>
    <w:rsid w:val="00964EB3"/>
    <w:rsid w:val="009A26CB"/>
    <w:rsid w:val="009D3266"/>
    <w:rsid w:val="009F4FA8"/>
    <w:rsid w:val="00A15263"/>
    <w:rsid w:val="00A5428F"/>
    <w:rsid w:val="00A778D8"/>
    <w:rsid w:val="00B3579D"/>
    <w:rsid w:val="00B755DC"/>
    <w:rsid w:val="00BA45A4"/>
    <w:rsid w:val="00BB43E5"/>
    <w:rsid w:val="00DA7C29"/>
    <w:rsid w:val="00E050D9"/>
    <w:rsid w:val="00E1351F"/>
    <w:rsid w:val="00E26626"/>
    <w:rsid w:val="00E2700F"/>
    <w:rsid w:val="00E5211B"/>
    <w:rsid w:val="00F27B60"/>
    <w:rsid w:val="00F32E55"/>
    <w:rsid w:val="00F53E17"/>
    <w:rsid w:val="00F723CC"/>
    <w:rsid w:val="00FC27C9"/>
    <w:rsid w:val="00FD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92b54"/>
    </o:shapedefaults>
    <o:shapelayout v:ext="edit">
      <o:idmap v:ext="edit" data="1"/>
    </o:shapelayout>
  </w:shapeDefaults>
  <w:decimalSymbol w:val="."/>
  <w:listSeparator w:val=","/>
  <w15:chartTrackingRefBased/>
  <w15:docId w15:val="{3B4A6700-5F7D-46D4-8193-E581DE5E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28F"/>
  </w:style>
  <w:style w:type="paragraph" w:styleId="Footer">
    <w:name w:val="footer"/>
    <w:basedOn w:val="Normal"/>
    <w:link w:val="FooterChar"/>
    <w:uiPriority w:val="99"/>
    <w:unhideWhenUsed/>
    <w:rsid w:val="00A54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28F"/>
  </w:style>
  <w:style w:type="character" w:styleId="Hyperlink">
    <w:name w:val="Hyperlink"/>
    <w:basedOn w:val="DefaultParagraphFont"/>
    <w:uiPriority w:val="99"/>
    <w:unhideWhenUsed/>
    <w:rsid w:val="00A542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5E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68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rttherapyresources.com.au/task-manag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GNL\Desktop\GNL\Art%20Therapy%20Resources\templates\www.arttherapyresources.com.au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Therapy Resources</dc:creator>
  <cp:keywords/>
  <dc:description/>
  <cp:lastModifiedBy>LULU 2014</cp:lastModifiedBy>
  <cp:revision>6</cp:revision>
  <cp:lastPrinted>2017-05-19T03:55:00Z</cp:lastPrinted>
  <dcterms:created xsi:type="dcterms:W3CDTF">2018-05-18T02:46:00Z</dcterms:created>
  <dcterms:modified xsi:type="dcterms:W3CDTF">2018-05-18T06:15:00Z</dcterms:modified>
</cp:coreProperties>
</file>